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C88C" w14:textId="77777777" w:rsidR="00DF64FD" w:rsidRPr="000C2B2B" w:rsidRDefault="00DF64FD" w:rsidP="00DF64FD">
      <w:pPr>
        <w:spacing w:after="283"/>
        <w:rPr>
          <w:rFonts w:ascii="Verdana" w:hAnsi="Verdana"/>
          <w:b/>
          <w:color w:val="000000"/>
          <w:sz w:val="16"/>
          <w:szCs w:val="16"/>
        </w:rPr>
      </w:pPr>
      <w:r w:rsidRPr="000C2B2B">
        <w:rPr>
          <w:rFonts w:ascii="Verdana" w:hAnsi="Verdana"/>
          <w:b/>
          <w:color w:val="000000"/>
          <w:sz w:val="16"/>
          <w:szCs w:val="16"/>
        </w:rPr>
        <w:t xml:space="preserve">Release </w:t>
      </w:r>
      <w:proofErr w:type="spellStart"/>
      <w:r w:rsidRPr="000C2B2B">
        <w:rPr>
          <w:rFonts w:ascii="Verdana" w:hAnsi="Verdana"/>
          <w:b/>
          <w:color w:val="000000"/>
          <w:sz w:val="16"/>
          <w:szCs w:val="16"/>
        </w:rPr>
        <w:t>notes</w:t>
      </w:r>
      <w:proofErr w:type="spellEnd"/>
      <w:r w:rsidRPr="000C2B2B">
        <w:rPr>
          <w:rFonts w:ascii="Verdana" w:hAnsi="Verdana"/>
          <w:b/>
          <w:color w:val="000000"/>
          <w:sz w:val="16"/>
          <w:szCs w:val="16"/>
        </w:rPr>
        <w:t xml:space="preserve"> </w:t>
      </w:r>
      <w:r>
        <w:rPr>
          <w:rFonts w:ascii="Verdana" w:hAnsi="Verdana"/>
          <w:b/>
          <w:color w:val="000000"/>
          <w:sz w:val="16"/>
          <w:szCs w:val="16"/>
        </w:rPr>
        <w:t xml:space="preserve">Edukoppeling versie </w:t>
      </w:r>
      <w:r w:rsidRPr="000C2B2B">
        <w:rPr>
          <w:rFonts w:ascii="Verdana" w:hAnsi="Verdana"/>
          <w:b/>
          <w:color w:val="000000"/>
          <w:sz w:val="16"/>
          <w:szCs w:val="16"/>
        </w:rPr>
        <w:t>1</w:t>
      </w:r>
      <w:r>
        <w:rPr>
          <w:rFonts w:ascii="Verdana" w:hAnsi="Verdana"/>
          <w:b/>
          <w:color w:val="000000"/>
          <w:sz w:val="16"/>
          <w:szCs w:val="16"/>
        </w:rPr>
        <w:t>.2.1 Architectuur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5"/>
      </w:tblGrid>
      <w:tr w:rsidR="00DF64FD" w:rsidRPr="000C2B2B" w14:paraId="5C24B610" w14:textId="77777777" w:rsidTr="00D451D9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6DDC" w14:textId="77777777" w:rsidR="00DF64FD" w:rsidRPr="000C2B2B" w:rsidRDefault="00DF64FD" w:rsidP="00D451D9">
            <w:pPr>
              <w:spacing w:after="283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Issue</w:t>
            </w:r>
            <w:r w:rsidRPr="000C2B2B">
              <w:rPr>
                <w:rFonts w:ascii="Verdana" w:hAnsi="Verdana"/>
                <w:b/>
                <w:color w:val="000000"/>
                <w:sz w:val="16"/>
                <w:szCs w:val="16"/>
              </w:rPr>
              <w:t>Nr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8A4F" w14:textId="77777777" w:rsidR="00DF64FD" w:rsidRPr="000C2B2B" w:rsidRDefault="00DF64FD" w:rsidP="00D451D9">
            <w:pPr>
              <w:spacing w:after="283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Toelichting</w:t>
            </w:r>
          </w:p>
        </w:tc>
      </w:tr>
      <w:tr w:rsidR="00DF64FD" w:rsidRPr="000C2B2B" w14:paraId="01D81B40" w14:textId="77777777" w:rsidTr="00D451D9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7AF4" w14:textId="77777777" w:rsidR="00DF64FD" w:rsidRPr="000C2B2B" w:rsidRDefault="00DF64FD" w:rsidP="00D451D9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#11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8EC5" w14:textId="77777777" w:rsidR="00DF64FD" w:rsidRPr="00086123" w:rsidRDefault="00DF64FD" w:rsidP="00D451D9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Voor de b</w:t>
            </w: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 xml:space="preserve">egrippen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is een apart document opgesteld. De begrippen in Architectuur zijn verwijderd</w:t>
            </w:r>
          </w:p>
        </w:tc>
        <w:bookmarkStart w:id="0" w:name="_GoBack"/>
        <w:bookmarkEnd w:id="0"/>
      </w:tr>
    </w:tbl>
    <w:p w14:paraId="5A9A0724" w14:textId="77777777" w:rsidR="00DF64FD" w:rsidRPr="000C2B2B" w:rsidRDefault="00DF64FD" w:rsidP="00DF64FD">
      <w:pPr>
        <w:spacing w:after="283"/>
        <w:rPr>
          <w:rFonts w:ascii="Consolas" w:eastAsia="Times New Roman" w:hAnsi="Consolas" w:cs="Consolas"/>
          <w:kern w:val="0"/>
          <w:sz w:val="16"/>
          <w:szCs w:val="16"/>
          <w:lang w:eastAsia="nl-NL" w:bidi="ar-SA"/>
        </w:rPr>
      </w:pPr>
    </w:p>
    <w:p w14:paraId="1FA92777" w14:textId="67B18857" w:rsidR="008F7DF3" w:rsidRPr="000C2B2B" w:rsidRDefault="00464B7A" w:rsidP="005E660C">
      <w:pPr>
        <w:spacing w:after="283"/>
        <w:rPr>
          <w:rFonts w:ascii="Verdana" w:hAnsi="Verdana"/>
          <w:b/>
          <w:color w:val="000000"/>
          <w:sz w:val="16"/>
          <w:szCs w:val="16"/>
        </w:rPr>
      </w:pPr>
      <w:r w:rsidRPr="000C2B2B">
        <w:rPr>
          <w:rFonts w:ascii="Verdana" w:hAnsi="Verdana"/>
          <w:b/>
          <w:color w:val="000000"/>
          <w:sz w:val="16"/>
          <w:szCs w:val="16"/>
        </w:rPr>
        <w:t>Rele</w:t>
      </w:r>
      <w:r w:rsidR="00841105" w:rsidRPr="000C2B2B">
        <w:rPr>
          <w:rFonts w:ascii="Verdana" w:hAnsi="Verdana"/>
          <w:b/>
          <w:color w:val="000000"/>
          <w:sz w:val="16"/>
          <w:szCs w:val="16"/>
        </w:rPr>
        <w:t xml:space="preserve">ase </w:t>
      </w:r>
      <w:proofErr w:type="spellStart"/>
      <w:r w:rsidR="00841105" w:rsidRPr="000C2B2B">
        <w:rPr>
          <w:rFonts w:ascii="Verdana" w:hAnsi="Verdana"/>
          <w:b/>
          <w:color w:val="000000"/>
          <w:sz w:val="16"/>
          <w:szCs w:val="16"/>
        </w:rPr>
        <w:t>notes</w:t>
      </w:r>
      <w:proofErr w:type="spellEnd"/>
      <w:r w:rsidR="00841105" w:rsidRPr="000C2B2B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153686">
        <w:rPr>
          <w:rFonts w:ascii="Verdana" w:hAnsi="Verdana"/>
          <w:b/>
          <w:color w:val="000000"/>
          <w:sz w:val="16"/>
          <w:szCs w:val="16"/>
        </w:rPr>
        <w:t>Edukoppeling</w:t>
      </w:r>
      <w:r w:rsidR="00BD3A2B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153686">
        <w:rPr>
          <w:rFonts w:ascii="Verdana" w:hAnsi="Verdana"/>
          <w:b/>
          <w:color w:val="000000"/>
          <w:sz w:val="16"/>
          <w:szCs w:val="16"/>
        </w:rPr>
        <w:t xml:space="preserve">versie </w:t>
      </w:r>
      <w:r w:rsidR="00841105" w:rsidRPr="000C2B2B">
        <w:rPr>
          <w:rFonts w:ascii="Verdana" w:hAnsi="Verdana"/>
          <w:b/>
          <w:color w:val="000000"/>
          <w:sz w:val="16"/>
          <w:szCs w:val="16"/>
        </w:rPr>
        <w:t>1</w:t>
      </w:r>
      <w:r w:rsidR="00153686">
        <w:rPr>
          <w:rFonts w:ascii="Verdana" w:hAnsi="Verdana"/>
          <w:b/>
          <w:color w:val="000000"/>
          <w:sz w:val="16"/>
          <w:szCs w:val="16"/>
        </w:rPr>
        <w:t>.2.1</w:t>
      </w:r>
      <w:r w:rsidR="00DF64FD">
        <w:rPr>
          <w:rFonts w:ascii="Verdana" w:hAnsi="Verdana"/>
          <w:b/>
          <w:color w:val="000000"/>
          <w:sz w:val="16"/>
          <w:szCs w:val="16"/>
        </w:rPr>
        <w:t xml:space="preserve"> Transactiestandaard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5"/>
      </w:tblGrid>
      <w:tr w:rsidR="003947C3" w:rsidRPr="000C2B2B" w14:paraId="6A8BC0F4" w14:textId="77777777" w:rsidTr="00850BE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A8B4" w14:textId="77777777" w:rsidR="003947C3" w:rsidRPr="000C2B2B" w:rsidRDefault="00850BE8" w:rsidP="00D00D44">
            <w:pPr>
              <w:spacing w:after="283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Issue</w:t>
            </w:r>
            <w:r w:rsidRPr="000C2B2B">
              <w:rPr>
                <w:rFonts w:ascii="Verdana" w:hAnsi="Verdana"/>
                <w:b/>
                <w:color w:val="000000"/>
                <w:sz w:val="16"/>
                <w:szCs w:val="16"/>
              </w:rPr>
              <w:t>Nr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E8A5" w14:textId="77777777" w:rsidR="003947C3" w:rsidRPr="000C2B2B" w:rsidRDefault="009964D2" w:rsidP="00D00D44">
            <w:pPr>
              <w:spacing w:after="283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Toelichting</w:t>
            </w:r>
          </w:p>
        </w:tc>
      </w:tr>
      <w:tr w:rsidR="003947C3" w:rsidRPr="000C2B2B" w14:paraId="17BC9DEB" w14:textId="77777777" w:rsidTr="00850BE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47A1" w14:textId="77777777" w:rsidR="003947C3" w:rsidRPr="000C2B2B" w:rsidRDefault="00153686" w:rsidP="003D4C38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#1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B00C" w14:textId="7E1C9360" w:rsidR="003947C3" w:rsidRPr="00086123" w:rsidRDefault="003365B4" w:rsidP="003365B4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Deels verwerkt (item b): </w:t>
            </w: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>Tekst in de tabel 3.4 Identificatie via WS-</w:t>
            </w:r>
            <w:proofErr w:type="spellStart"/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>addressing</w:t>
            </w:r>
            <w:proofErr w:type="spellEnd"/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 xml:space="preserve"> header aanscherpen, tekst wordt “</w:t>
            </w:r>
            <w:proofErr w:type="spellStart"/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SA:ReplyTo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: Mag niet voorkomen” en in tabel wordt naast optioneel/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Required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ook  “uitgesloten” opgenomen. </w:t>
            </w:r>
          </w:p>
        </w:tc>
      </w:tr>
      <w:tr w:rsidR="00086123" w:rsidRPr="000C2B2B" w14:paraId="25F1477C" w14:textId="77777777" w:rsidTr="00850BE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06E1" w14:textId="373F83AA" w:rsidR="00086123" w:rsidRDefault="003365B4" w:rsidP="003D4C38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#2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BCA8" w14:textId="028803F1" w:rsidR="00086123" w:rsidRPr="00086123" w:rsidRDefault="003365B4" w:rsidP="00086123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>In voorbeeld van foutmelding staat tekstuele fout, “</w:t>
            </w:r>
            <w:proofErr w:type="spellStart"/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>SOAP:Envelop</w:t>
            </w:r>
            <w:proofErr w:type="spellEnd"/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>” moet zijn “</w:t>
            </w:r>
            <w:proofErr w:type="spellStart"/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>SOAP:Envelope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”</w:t>
            </w:r>
          </w:p>
        </w:tc>
      </w:tr>
      <w:tr w:rsidR="00086123" w:rsidRPr="000C2B2B" w14:paraId="691F7322" w14:textId="77777777" w:rsidTr="006C3201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1A58" w14:textId="75F1DC6A" w:rsidR="00086123" w:rsidRDefault="003365B4" w:rsidP="003D4C38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#3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6196" w14:textId="3E3A1627" w:rsidR="00086123" w:rsidRPr="00086123" w:rsidRDefault="003365B4" w:rsidP="003365B4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>Transactiestandaard: Paragraaf 3.4 Identific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atie via WS-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addressing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header: In v</w:t>
            </w: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 xml:space="preserve">oorbeeld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WSA:MessageId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het</w:t>
            </w:r>
            <w:r w:rsidRPr="003362FC">
              <w:rPr>
                <w:rFonts w:ascii="Verdana" w:hAnsi="Verdana"/>
                <w:color w:val="000000"/>
                <w:sz w:val="16"/>
                <w:szCs w:val="16"/>
              </w:rPr>
              <w:t xml:space="preserve"> UUID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aanvullen met typering</w:t>
            </w:r>
            <w:r w:rsidRPr="003362FC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“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urn:uuid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”.</w:t>
            </w:r>
          </w:p>
        </w:tc>
      </w:tr>
      <w:tr w:rsidR="006C3201" w:rsidRPr="000C2B2B" w14:paraId="234D6103" w14:textId="77777777" w:rsidTr="006C3201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CFAB" w14:textId="70688B26" w:rsidR="006C3201" w:rsidRDefault="003365B4" w:rsidP="003D4C38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#4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550" w14:textId="17838207" w:rsidR="006C3201" w:rsidRPr="00086123" w:rsidRDefault="003365B4" w:rsidP="003365B4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 xml:space="preserve">Transactiestandaard: 3.5 Foutafhandeling: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Volgende tekst verwijderd: “</w:t>
            </w:r>
            <w:r w:rsidRPr="003365B4">
              <w:rPr>
                <w:rFonts w:ascii="Verdana" w:hAnsi="Verdana"/>
                <w:i/>
                <w:color w:val="000000"/>
                <w:sz w:val="16"/>
                <w:szCs w:val="16"/>
              </w:rPr>
              <w:t>Het foutbericht wordt dus verpakt in het retourbericht onder dezelfde naam als het goedbericht. Er wordt daarmee geen gebruik gemaakt van een speciale WSDL-</w:t>
            </w:r>
            <w:proofErr w:type="spellStart"/>
            <w:r w:rsidRPr="003365B4">
              <w:rPr>
                <w:rFonts w:ascii="Verdana" w:hAnsi="Verdana"/>
                <w:i/>
                <w:color w:val="000000"/>
                <w:sz w:val="16"/>
                <w:szCs w:val="16"/>
              </w:rPr>
              <w:t>faultoperatie</w:t>
            </w:r>
            <w:proofErr w:type="spellEnd"/>
            <w:r w:rsidRPr="003362FC">
              <w:rPr>
                <w:rFonts w:ascii="Verdana" w:hAnsi="Verdana"/>
                <w:color w:val="000000"/>
                <w:sz w:val="16"/>
                <w:szCs w:val="16"/>
              </w:rPr>
              <w:t>”</w:t>
            </w:r>
          </w:p>
        </w:tc>
      </w:tr>
      <w:tr w:rsidR="00086123" w:rsidRPr="000C2B2B" w14:paraId="47D4E875" w14:textId="77777777" w:rsidTr="00850BE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667C" w14:textId="1522B8A3" w:rsidR="00086123" w:rsidRDefault="003365B4" w:rsidP="003D4C38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#6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9E4E" w14:textId="2E9DF83E" w:rsidR="00086123" w:rsidRPr="00086123" w:rsidRDefault="003365B4" w:rsidP="003365B4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 xml:space="preserve">Transactiestandaard: 3.5 Foutafhandeling: WSA headers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opgenomen</w:t>
            </w: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 xml:space="preserve">  in voorbeeld foutbericht</w:t>
            </w:r>
          </w:p>
        </w:tc>
      </w:tr>
      <w:tr w:rsidR="00114671" w:rsidRPr="000C2B2B" w14:paraId="565BCF98" w14:textId="77777777" w:rsidTr="00850BE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AD57" w14:textId="56F7647B" w:rsidR="00114671" w:rsidRDefault="003365B4" w:rsidP="003D4C38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#7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BE78" w14:textId="035C80D9" w:rsidR="00114671" w:rsidRPr="00086123" w:rsidRDefault="003365B4" w:rsidP="003365B4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>Transactiestandaard: Paragraaf 3.4 Identificatie via WS-</w:t>
            </w:r>
            <w:proofErr w:type="spellStart"/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>addressing</w:t>
            </w:r>
            <w:proofErr w:type="spellEnd"/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 xml:space="preserve"> header: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Voor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WSA:MessageID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bij omschrijving van vulling</w:t>
            </w: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 xml:space="preserve"> 'eigen waar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de' gewijzigd in “</w:t>
            </w: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>Unieke waarde die dit responsebericht identificeert. Wordt door service bepaalt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”</w:t>
            </w:r>
          </w:p>
        </w:tc>
      </w:tr>
      <w:tr w:rsidR="004602D4" w:rsidRPr="000C2B2B" w14:paraId="50CABCBB" w14:textId="77777777" w:rsidTr="00850BE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D76F" w14:textId="76CFCC27" w:rsidR="004602D4" w:rsidRDefault="003365B4" w:rsidP="003D4C38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#11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6F4D" w14:textId="2196C535" w:rsidR="004602D4" w:rsidRPr="00086123" w:rsidRDefault="003365B4" w:rsidP="003365B4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Voor de b</w:t>
            </w: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 xml:space="preserve">egrippen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is een apart document opgesteld. De begrippen in </w:t>
            </w: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>Transactiestandaard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zijn verwijderd</w:t>
            </w:r>
          </w:p>
        </w:tc>
      </w:tr>
      <w:tr w:rsidR="000D2530" w:rsidRPr="000C2B2B" w14:paraId="3AF20DAF" w14:textId="77777777" w:rsidTr="00850BE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3105" w14:textId="35C42181" w:rsidR="000D2530" w:rsidRDefault="003365B4" w:rsidP="003D4C38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#12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38C" w14:textId="57DD0F59" w:rsidR="000D2530" w:rsidRPr="00086123" w:rsidRDefault="003365B4" w:rsidP="008E30C6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  <w:r w:rsidRPr="003365B4">
              <w:rPr>
                <w:rFonts w:ascii="Verdana" w:hAnsi="Verdana"/>
                <w:color w:val="000000"/>
                <w:sz w:val="16"/>
                <w:szCs w:val="16"/>
              </w:rPr>
              <w:t>Verwijzing naar Digikoppeling standaard aanscherpen</w:t>
            </w:r>
          </w:p>
        </w:tc>
      </w:tr>
      <w:tr w:rsidR="00576293" w:rsidRPr="000C2B2B" w14:paraId="1A1D6C31" w14:textId="77777777" w:rsidTr="00850BE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806A" w14:textId="77777777" w:rsidR="00576293" w:rsidRDefault="00576293" w:rsidP="003D4C38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2E56" w14:textId="77777777" w:rsidR="00576293" w:rsidRPr="00D01355" w:rsidRDefault="00576293" w:rsidP="00576293">
            <w:pPr>
              <w:spacing w:after="283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75CC4A32" w14:textId="3422F17F" w:rsidR="0053031B" w:rsidRDefault="0053031B" w:rsidP="00841105">
      <w:pPr>
        <w:spacing w:after="283"/>
        <w:rPr>
          <w:rFonts w:ascii="Consolas" w:eastAsia="Times New Roman" w:hAnsi="Consolas" w:cs="Consolas"/>
          <w:kern w:val="0"/>
          <w:sz w:val="16"/>
          <w:szCs w:val="16"/>
          <w:lang w:eastAsia="nl-NL" w:bidi="ar-SA"/>
        </w:rPr>
      </w:pPr>
    </w:p>
    <w:sectPr w:rsidR="0053031B">
      <w:headerReference w:type="default" r:id="rId11"/>
      <w:footerReference w:type="defaul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497CA" w14:textId="77777777" w:rsidR="009B47FB" w:rsidRDefault="009B47FB" w:rsidP="008467A1">
      <w:r>
        <w:separator/>
      </w:r>
    </w:p>
  </w:endnote>
  <w:endnote w:type="continuationSeparator" w:id="0">
    <w:p w14:paraId="300FD38F" w14:textId="77777777" w:rsidR="009B47FB" w:rsidRDefault="009B47FB" w:rsidP="0084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B106F" w14:textId="065A335D" w:rsidR="00B76212" w:rsidRPr="00B76212" w:rsidRDefault="00B76212">
    <w:pPr>
      <w:pStyle w:val="Voettekst"/>
      <w:jc w:val="right"/>
      <w:rPr>
        <w:rFonts w:ascii="Verdana" w:hAnsi="Verdana"/>
        <w:sz w:val="16"/>
      </w:rPr>
    </w:pPr>
    <w:r w:rsidRPr="00B76212">
      <w:rPr>
        <w:rFonts w:ascii="Verdana" w:hAnsi="Verdana"/>
        <w:bCs/>
        <w:sz w:val="16"/>
      </w:rPr>
      <w:fldChar w:fldCharType="begin"/>
    </w:r>
    <w:r w:rsidRPr="00B76212">
      <w:rPr>
        <w:rFonts w:ascii="Verdana" w:hAnsi="Verdana"/>
        <w:bCs/>
        <w:sz w:val="16"/>
      </w:rPr>
      <w:instrText>PAGE  \* Arabic  \* MERGEFORMAT</w:instrText>
    </w:r>
    <w:r w:rsidRPr="00B76212">
      <w:rPr>
        <w:rFonts w:ascii="Verdana" w:hAnsi="Verdana"/>
        <w:bCs/>
        <w:sz w:val="16"/>
      </w:rPr>
      <w:fldChar w:fldCharType="separate"/>
    </w:r>
    <w:r w:rsidR="00AC4AD7">
      <w:rPr>
        <w:rFonts w:ascii="Verdana" w:hAnsi="Verdana"/>
        <w:bCs/>
        <w:noProof/>
        <w:sz w:val="16"/>
      </w:rPr>
      <w:t>1</w:t>
    </w:r>
    <w:r w:rsidRPr="00B76212">
      <w:rPr>
        <w:rFonts w:ascii="Verdana" w:hAnsi="Verdana"/>
        <w:bCs/>
        <w:sz w:val="16"/>
      </w:rPr>
      <w:fldChar w:fldCharType="end"/>
    </w:r>
    <w:r w:rsidR="007A388B">
      <w:rPr>
        <w:rFonts w:ascii="Verdana" w:hAnsi="Verdana"/>
        <w:sz w:val="16"/>
      </w:rPr>
      <w:t>/</w:t>
    </w:r>
    <w:r w:rsidRPr="00B76212">
      <w:rPr>
        <w:rFonts w:ascii="Verdana" w:hAnsi="Verdana"/>
        <w:bCs/>
        <w:sz w:val="16"/>
      </w:rPr>
      <w:fldChar w:fldCharType="begin"/>
    </w:r>
    <w:r w:rsidRPr="00B76212">
      <w:rPr>
        <w:rFonts w:ascii="Verdana" w:hAnsi="Verdana"/>
        <w:bCs/>
        <w:sz w:val="16"/>
      </w:rPr>
      <w:instrText>NUMPAGES  \* Arabic  \* MERGEFORMAT</w:instrText>
    </w:r>
    <w:r w:rsidRPr="00B76212">
      <w:rPr>
        <w:rFonts w:ascii="Verdana" w:hAnsi="Verdana"/>
        <w:bCs/>
        <w:sz w:val="16"/>
      </w:rPr>
      <w:fldChar w:fldCharType="separate"/>
    </w:r>
    <w:r w:rsidR="00AC4AD7">
      <w:rPr>
        <w:rFonts w:ascii="Verdana" w:hAnsi="Verdana"/>
        <w:bCs/>
        <w:noProof/>
        <w:sz w:val="16"/>
      </w:rPr>
      <w:t>1</w:t>
    </w:r>
    <w:r w:rsidRPr="00B76212">
      <w:rPr>
        <w:rFonts w:ascii="Verdana" w:hAnsi="Verdana"/>
        <w:bCs/>
        <w:sz w:val="16"/>
      </w:rPr>
      <w:fldChar w:fldCharType="end"/>
    </w:r>
  </w:p>
  <w:p w14:paraId="4F022FC4" w14:textId="77777777" w:rsidR="00B76212" w:rsidRDefault="00B762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F49F3" w14:textId="77777777" w:rsidR="009B47FB" w:rsidRDefault="009B47FB" w:rsidP="008467A1">
      <w:r>
        <w:separator/>
      </w:r>
    </w:p>
  </w:footnote>
  <w:footnote w:type="continuationSeparator" w:id="0">
    <w:p w14:paraId="73F4A2C0" w14:textId="77777777" w:rsidR="009B47FB" w:rsidRDefault="009B47FB" w:rsidP="0084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0FE20" w14:textId="1C2EC8C1" w:rsidR="00AC4AD7" w:rsidRDefault="00AC4AD7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8240" behindDoc="0" locked="0" layoutInCell="1" allowOverlap="1" wp14:editId="541182CD">
          <wp:simplePos x="0" y="0"/>
          <wp:positionH relativeFrom="column">
            <wp:posOffset>4524292</wp:posOffset>
          </wp:positionH>
          <wp:positionV relativeFrom="paragraph">
            <wp:posOffset>-275480</wp:posOffset>
          </wp:positionV>
          <wp:extent cx="1962150" cy="427990"/>
          <wp:effectExtent l="0" t="0" r="0" b="0"/>
          <wp:wrapTopAndBottom/>
          <wp:docPr id="1" name="Afbeelding 1" descr="C:\Users\dommisse01\AppData\Local\Microsoft\Windows\Temporary Internet Files\Content.Word\Edustandaard logo vrijsta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C:\Users\dommisse01\AppData\Local\Microsoft\Windows\Temporary Internet Files\Content.Word\Edustandaard logo vrijsta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9A1302"/>
    <w:multiLevelType w:val="hybridMultilevel"/>
    <w:tmpl w:val="D944BF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457"/>
    <w:multiLevelType w:val="multilevel"/>
    <w:tmpl w:val="800E1F7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5" w15:restartNumberingAfterBreak="0">
    <w:nsid w:val="10C80BD9"/>
    <w:multiLevelType w:val="hybridMultilevel"/>
    <w:tmpl w:val="7CAC4B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070C"/>
    <w:multiLevelType w:val="hybridMultilevel"/>
    <w:tmpl w:val="23CA6C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971C5"/>
    <w:multiLevelType w:val="hybridMultilevel"/>
    <w:tmpl w:val="A7A6FD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652A7"/>
    <w:multiLevelType w:val="hybridMultilevel"/>
    <w:tmpl w:val="347CE8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85EC0"/>
    <w:multiLevelType w:val="hybridMultilevel"/>
    <w:tmpl w:val="90A6D4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B51E3"/>
    <w:multiLevelType w:val="multilevel"/>
    <w:tmpl w:val="3AC63A6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1" w15:restartNumberingAfterBreak="0">
    <w:nsid w:val="1B83308E"/>
    <w:multiLevelType w:val="hybridMultilevel"/>
    <w:tmpl w:val="DFE28B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34E07"/>
    <w:multiLevelType w:val="hybridMultilevel"/>
    <w:tmpl w:val="7CBE02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21C92"/>
    <w:multiLevelType w:val="hybridMultilevel"/>
    <w:tmpl w:val="C25E1C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24F4D"/>
    <w:multiLevelType w:val="hybridMultilevel"/>
    <w:tmpl w:val="FF840A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1478D"/>
    <w:multiLevelType w:val="hybridMultilevel"/>
    <w:tmpl w:val="0646F7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EC56D5"/>
    <w:multiLevelType w:val="hybridMultilevel"/>
    <w:tmpl w:val="0134664A"/>
    <w:lvl w:ilvl="0" w:tplc="739A5F14">
      <w:numFmt w:val="bullet"/>
      <w:lvlText w:val="–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0719A"/>
    <w:multiLevelType w:val="multilevel"/>
    <w:tmpl w:val="70BA1F5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8" w15:restartNumberingAfterBreak="0">
    <w:nsid w:val="33D828AA"/>
    <w:multiLevelType w:val="multilevel"/>
    <w:tmpl w:val="B37C36E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9" w15:restartNumberingAfterBreak="0">
    <w:nsid w:val="38376579"/>
    <w:multiLevelType w:val="multilevel"/>
    <w:tmpl w:val="96023F8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0" w15:restartNumberingAfterBreak="0">
    <w:nsid w:val="3F1553B3"/>
    <w:multiLevelType w:val="hybridMultilevel"/>
    <w:tmpl w:val="64F47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67225"/>
    <w:multiLevelType w:val="hybridMultilevel"/>
    <w:tmpl w:val="70D635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91BA0"/>
    <w:multiLevelType w:val="hybridMultilevel"/>
    <w:tmpl w:val="06540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04B69"/>
    <w:multiLevelType w:val="hybridMultilevel"/>
    <w:tmpl w:val="7CBE02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57969"/>
    <w:multiLevelType w:val="hybridMultilevel"/>
    <w:tmpl w:val="2CDECBF8"/>
    <w:lvl w:ilvl="0" w:tplc="B0A64346">
      <w:numFmt w:val="bullet"/>
      <w:lvlText w:val="-"/>
      <w:lvlJc w:val="left"/>
      <w:pPr>
        <w:ind w:left="420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86F69A4"/>
    <w:multiLevelType w:val="hybridMultilevel"/>
    <w:tmpl w:val="F46ED7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02798"/>
    <w:multiLevelType w:val="multilevel"/>
    <w:tmpl w:val="EF96D8A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7" w15:restartNumberingAfterBreak="0">
    <w:nsid w:val="69CA46CD"/>
    <w:multiLevelType w:val="hybridMultilevel"/>
    <w:tmpl w:val="F008F7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90952"/>
    <w:multiLevelType w:val="hybridMultilevel"/>
    <w:tmpl w:val="3176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B6960"/>
    <w:multiLevelType w:val="hybridMultilevel"/>
    <w:tmpl w:val="C90A2E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A0C7A"/>
    <w:multiLevelType w:val="hybridMultilevel"/>
    <w:tmpl w:val="7CBE02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A1910"/>
    <w:multiLevelType w:val="hybridMultilevel"/>
    <w:tmpl w:val="7850F2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2192A"/>
    <w:multiLevelType w:val="multilevel"/>
    <w:tmpl w:val="03B82B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32"/>
  </w:num>
  <w:num w:numId="6">
    <w:abstractNumId w:val="26"/>
  </w:num>
  <w:num w:numId="7">
    <w:abstractNumId w:val="18"/>
  </w:num>
  <w:num w:numId="8">
    <w:abstractNumId w:val="4"/>
  </w:num>
  <w:num w:numId="9">
    <w:abstractNumId w:val="19"/>
  </w:num>
  <w:num w:numId="10">
    <w:abstractNumId w:val="10"/>
  </w:num>
  <w:num w:numId="11">
    <w:abstractNumId w:val="15"/>
  </w:num>
  <w:num w:numId="12">
    <w:abstractNumId w:val="15"/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28"/>
  </w:num>
  <w:num w:numId="18">
    <w:abstractNumId w:val="20"/>
  </w:num>
  <w:num w:numId="19">
    <w:abstractNumId w:val="31"/>
  </w:num>
  <w:num w:numId="20">
    <w:abstractNumId w:val="29"/>
  </w:num>
  <w:num w:numId="21">
    <w:abstractNumId w:val="21"/>
  </w:num>
  <w:num w:numId="22">
    <w:abstractNumId w:val="27"/>
  </w:num>
  <w:num w:numId="23">
    <w:abstractNumId w:val="11"/>
  </w:num>
  <w:num w:numId="24">
    <w:abstractNumId w:val="6"/>
  </w:num>
  <w:num w:numId="25">
    <w:abstractNumId w:val="16"/>
  </w:num>
  <w:num w:numId="26">
    <w:abstractNumId w:val="8"/>
  </w:num>
  <w:num w:numId="27">
    <w:abstractNumId w:val="14"/>
  </w:num>
  <w:num w:numId="28">
    <w:abstractNumId w:val="25"/>
  </w:num>
  <w:num w:numId="29">
    <w:abstractNumId w:val="22"/>
  </w:num>
  <w:num w:numId="30">
    <w:abstractNumId w:val="24"/>
  </w:num>
  <w:num w:numId="31">
    <w:abstractNumId w:val="23"/>
  </w:num>
  <w:num w:numId="32">
    <w:abstractNumId w:val="12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hideSpellingErrors/>
  <w:hideGrammaticalErrors/>
  <w:activeWritingStyle w:appName="MSWord" w:lang="nl-NL" w:vendorID="64" w:dllVersion="131078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90"/>
    <w:rsid w:val="000042F2"/>
    <w:rsid w:val="000053EB"/>
    <w:rsid w:val="0000718E"/>
    <w:rsid w:val="000116FD"/>
    <w:rsid w:val="00013273"/>
    <w:rsid w:val="000159FE"/>
    <w:rsid w:val="00017B18"/>
    <w:rsid w:val="0002238F"/>
    <w:rsid w:val="000352FB"/>
    <w:rsid w:val="00035D58"/>
    <w:rsid w:val="000404A9"/>
    <w:rsid w:val="00047344"/>
    <w:rsid w:val="00050F73"/>
    <w:rsid w:val="00054919"/>
    <w:rsid w:val="000551B3"/>
    <w:rsid w:val="000640C2"/>
    <w:rsid w:val="00064D4A"/>
    <w:rsid w:val="00075E6D"/>
    <w:rsid w:val="00080F99"/>
    <w:rsid w:val="000844F0"/>
    <w:rsid w:val="00084B60"/>
    <w:rsid w:val="00084FB5"/>
    <w:rsid w:val="00086123"/>
    <w:rsid w:val="000A26D5"/>
    <w:rsid w:val="000A2E06"/>
    <w:rsid w:val="000B1933"/>
    <w:rsid w:val="000B3950"/>
    <w:rsid w:val="000B4A75"/>
    <w:rsid w:val="000C2B2B"/>
    <w:rsid w:val="000C2D5C"/>
    <w:rsid w:val="000C4B8A"/>
    <w:rsid w:val="000D2530"/>
    <w:rsid w:val="000D47DA"/>
    <w:rsid w:val="000D68AB"/>
    <w:rsid w:val="000E256B"/>
    <w:rsid w:val="000E2576"/>
    <w:rsid w:val="000E290A"/>
    <w:rsid w:val="000E58F5"/>
    <w:rsid w:val="000E5A97"/>
    <w:rsid w:val="000F45FD"/>
    <w:rsid w:val="000F62D0"/>
    <w:rsid w:val="001069D9"/>
    <w:rsid w:val="00110929"/>
    <w:rsid w:val="00114671"/>
    <w:rsid w:val="00116BDF"/>
    <w:rsid w:val="00116CF9"/>
    <w:rsid w:val="001226DC"/>
    <w:rsid w:val="001275FC"/>
    <w:rsid w:val="001318EF"/>
    <w:rsid w:val="00140F91"/>
    <w:rsid w:val="00142345"/>
    <w:rsid w:val="001427A9"/>
    <w:rsid w:val="00150B8F"/>
    <w:rsid w:val="00153686"/>
    <w:rsid w:val="00154629"/>
    <w:rsid w:val="001625F9"/>
    <w:rsid w:val="00166B4C"/>
    <w:rsid w:val="0017126A"/>
    <w:rsid w:val="00174BD9"/>
    <w:rsid w:val="00182BDF"/>
    <w:rsid w:val="00186017"/>
    <w:rsid w:val="001871A8"/>
    <w:rsid w:val="001919A9"/>
    <w:rsid w:val="00191DDE"/>
    <w:rsid w:val="001926BF"/>
    <w:rsid w:val="00193065"/>
    <w:rsid w:val="00194FAE"/>
    <w:rsid w:val="001A4319"/>
    <w:rsid w:val="001B0D5C"/>
    <w:rsid w:val="001B4FAB"/>
    <w:rsid w:val="001D495D"/>
    <w:rsid w:val="001D5934"/>
    <w:rsid w:val="001D5CEC"/>
    <w:rsid w:val="001E78CA"/>
    <w:rsid w:val="001F1B50"/>
    <w:rsid w:val="001F4AA5"/>
    <w:rsid w:val="0020268F"/>
    <w:rsid w:val="00204366"/>
    <w:rsid w:val="00205F0B"/>
    <w:rsid w:val="0020669C"/>
    <w:rsid w:val="00210518"/>
    <w:rsid w:val="00216451"/>
    <w:rsid w:val="00216751"/>
    <w:rsid w:val="002179F1"/>
    <w:rsid w:val="00222009"/>
    <w:rsid w:val="00226E78"/>
    <w:rsid w:val="002327D7"/>
    <w:rsid w:val="00237C88"/>
    <w:rsid w:val="00242447"/>
    <w:rsid w:val="00242580"/>
    <w:rsid w:val="0024353B"/>
    <w:rsid w:val="00243BFA"/>
    <w:rsid w:val="002461B2"/>
    <w:rsid w:val="00247304"/>
    <w:rsid w:val="002478DA"/>
    <w:rsid w:val="002503D6"/>
    <w:rsid w:val="002528A8"/>
    <w:rsid w:val="0025501C"/>
    <w:rsid w:val="00263DCD"/>
    <w:rsid w:val="0028049A"/>
    <w:rsid w:val="00280DE0"/>
    <w:rsid w:val="002919A6"/>
    <w:rsid w:val="00295E70"/>
    <w:rsid w:val="00296234"/>
    <w:rsid w:val="002A62B4"/>
    <w:rsid w:val="002A7572"/>
    <w:rsid w:val="002B09D6"/>
    <w:rsid w:val="002B27B0"/>
    <w:rsid w:val="002B55DF"/>
    <w:rsid w:val="002C0CCB"/>
    <w:rsid w:val="002C1690"/>
    <w:rsid w:val="002C4F2E"/>
    <w:rsid w:val="002C5401"/>
    <w:rsid w:val="002C7271"/>
    <w:rsid w:val="002C73BD"/>
    <w:rsid w:val="002D0CE1"/>
    <w:rsid w:val="002E0697"/>
    <w:rsid w:val="002E337B"/>
    <w:rsid w:val="002E34B9"/>
    <w:rsid w:val="002E5855"/>
    <w:rsid w:val="002E5BFE"/>
    <w:rsid w:val="002F1D84"/>
    <w:rsid w:val="002F2524"/>
    <w:rsid w:val="002F5173"/>
    <w:rsid w:val="002F7D59"/>
    <w:rsid w:val="00300B20"/>
    <w:rsid w:val="003031F8"/>
    <w:rsid w:val="00303EAA"/>
    <w:rsid w:val="00306548"/>
    <w:rsid w:val="00312063"/>
    <w:rsid w:val="00313BF8"/>
    <w:rsid w:val="00330D79"/>
    <w:rsid w:val="0033385B"/>
    <w:rsid w:val="003365B4"/>
    <w:rsid w:val="003365C5"/>
    <w:rsid w:val="003369D0"/>
    <w:rsid w:val="0034218F"/>
    <w:rsid w:val="00343E75"/>
    <w:rsid w:val="00344704"/>
    <w:rsid w:val="0035240B"/>
    <w:rsid w:val="003546FC"/>
    <w:rsid w:val="0036203E"/>
    <w:rsid w:val="0037079F"/>
    <w:rsid w:val="00370F7F"/>
    <w:rsid w:val="003729EE"/>
    <w:rsid w:val="00374122"/>
    <w:rsid w:val="0037427B"/>
    <w:rsid w:val="00374FF0"/>
    <w:rsid w:val="00381581"/>
    <w:rsid w:val="00382B59"/>
    <w:rsid w:val="00383035"/>
    <w:rsid w:val="003856D0"/>
    <w:rsid w:val="00392259"/>
    <w:rsid w:val="003947C3"/>
    <w:rsid w:val="003A4F5F"/>
    <w:rsid w:val="003A65B7"/>
    <w:rsid w:val="003A7C85"/>
    <w:rsid w:val="003B009F"/>
    <w:rsid w:val="003B0E51"/>
    <w:rsid w:val="003B7261"/>
    <w:rsid w:val="003B7263"/>
    <w:rsid w:val="003B756A"/>
    <w:rsid w:val="003C0386"/>
    <w:rsid w:val="003C238D"/>
    <w:rsid w:val="003D0A59"/>
    <w:rsid w:val="003D4C38"/>
    <w:rsid w:val="003E4EE2"/>
    <w:rsid w:val="003E7ECF"/>
    <w:rsid w:val="003F1D38"/>
    <w:rsid w:val="003F3804"/>
    <w:rsid w:val="003F3DDB"/>
    <w:rsid w:val="003F6DEF"/>
    <w:rsid w:val="003F7242"/>
    <w:rsid w:val="00403135"/>
    <w:rsid w:val="00412AF0"/>
    <w:rsid w:val="0041381B"/>
    <w:rsid w:val="00423D08"/>
    <w:rsid w:val="004247DE"/>
    <w:rsid w:val="0043048E"/>
    <w:rsid w:val="0045635F"/>
    <w:rsid w:val="004602D4"/>
    <w:rsid w:val="00460F55"/>
    <w:rsid w:val="004649DB"/>
    <w:rsid w:val="00464B7A"/>
    <w:rsid w:val="00466712"/>
    <w:rsid w:val="00477E81"/>
    <w:rsid w:val="00481FAB"/>
    <w:rsid w:val="00484E88"/>
    <w:rsid w:val="004851AE"/>
    <w:rsid w:val="004913B0"/>
    <w:rsid w:val="00491AD8"/>
    <w:rsid w:val="00494F8C"/>
    <w:rsid w:val="004973FC"/>
    <w:rsid w:val="004978C1"/>
    <w:rsid w:val="004A0158"/>
    <w:rsid w:val="004A0715"/>
    <w:rsid w:val="004A546E"/>
    <w:rsid w:val="004A5F08"/>
    <w:rsid w:val="004B0DA8"/>
    <w:rsid w:val="004B4628"/>
    <w:rsid w:val="004B5B08"/>
    <w:rsid w:val="004C6DFA"/>
    <w:rsid w:val="004D56FE"/>
    <w:rsid w:val="004D6BDE"/>
    <w:rsid w:val="004E333C"/>
    <w:rsid w:val="00503936"/>
    <w:rsid w:val="00507241"/>
    <w:rsid w:val="00515597"/>
    <w:rsid w:val="005207A1"/>
    <w:rsid w:val="00523E3A"/>
    <w:rsid w:val="0053031B"/>
    <w:rsid w:val="005303CE"/>
    <w:rsid w:val="0053363C"/>
    <w:rsid w:val="00540217"/>
    <w:rsid w:val="00546205"/>
    <w:rsid w:val="00547A85"/>
    <w:rsid w:val="00547C04"/>
    <w:rsid w:val="00552304"/>
    <w:rsid w:val="00564F54"/>
    <w:rsid w:val="0057041C"/>
    <w:rsid w:val="00576293"/>
    <w:rsid w:val="00586B0A"/>
    <w:rsid w:val="00590511"/>
    <w:rsid w:val="00591137"/>
    <w:rsid w:val="0059259A"/>
    <w:rsid w:val="005A723D"/>
    <w:rsid w:val="005B109F"/>
    <w:rsid w:val="005B25C3"/>
    <w:rsid w:val="005B25E8"/>
    <w:rsid w:val="005B654C"/>
    <w:rsid w:val="005B68B8"/>
    <w:rsid w:val="005C1DC5"/>
    <w:rsid w:val="005C2FC7"/>
    <w:rsid w:val="005C6A1E"/>
    <w:rsid w:val="005D0FA7"/>
    <w:rsid w:val="005D4132"/>
    <w:rsid w:val="005E124A"/>
    <w:rsid w:val="005E159D"/>
    <w:rsid w:val="005E63DE"/>
    <w:rsid w:val="005E660C"/>
    <w:rsid w:val="005F10C6"/>
    <w:rsid w:val="005F2D91"/>
    <w:rsid w:val="005F49C3"/>
    <w:rsid w:val="005F6B79"/>
    <w:rsid w:val="005F76C4"/>
    <w:rsid w:val="00600835"/>
    <w:rsid w:val="0060216A"/>
    <w:rsid w:val="00603177"/>
    <w:rsid w:val="00606070"/>
    <w:rsid w:val="006078E5"/>
    <w:rsid w:val="006102EE"/>
    <w:rsid w:val="00611700"/>
    <w:rsid w:val="00611902"/>
    <w:rsid w:val="0061630C"/>
    <w:rsid w:val="00631B5E"/>
    <w:rsid w:val="00633681"/>
    <w:rsid w:val="00637C1C"/>
    <w:rsid w:val="006444CE"/>
    <w:rsid w:val="00645D18"/>
    <w:rsid w:val="00646CEE"/>
    <w:rsid w:val="0064782A"/>
    <w:rsid w:val="00651A5E"/>
    <w:rsid w:val="00672EB4"/>
    <w:rsid w:val="00673586"/>
    <w:rsid w:val="00677449"/>
    <w:rsid w:val="00680695"/>
    <w:rsid w:val="00684C7C"/>
    <w:rsid w:val="00686307"/>
    <w:rsid w:val="006940E2"/>
    <w:rsid w:val="00694FE4"/>
    <w:rsid w:val="0069645A"/>
    <w:rsid w:val="006A113D"/>
    <w:rsid w:val="006A3802"/>
    <w:rsid w:val="006B06E3"/>
    <w:rsid w:val="006B50C7"/>
    <w:rsid w:val="006C3201"/>
    <w:rsid w:val="006C669B"/>
    <w:rsid w:val="006D39B4"/>
    <w:rsid w:val="006E00D4"/>
    <w:rsid w:val="006E0C25"/>
    <w:rsid w:val="006E1E79"/>
    <w:rsid w:val="006E2089"/>
    <w:rsid w:val="006E4137"/>
    <w:rsid w:val="006E7383"/>
    <w:rsid w:val="006F1E18"/>
    <w:rsid w:val="006F2324"/>
    <w:rsid w:val="006F487E"/>
    <w:rsid w:val="006F5F75"/>
    <w:rsid w:val="006F7DC0"/>
    <w:rsid w:val="007016AC"/>
    <w:rsid w:val="00702783"/>
    <w:rsid w:val="007075B6"/>
    <w:rsid w:val="00707791"/>
    <w:rsid w:val="00707E62"/>
    <w:rsid w:val="0072047B"/>
    <w:rsid w:val="007245B1"/>
    <w:rsid w:val="00725DF7"/>
    <w:rsid w:val="0074506A"/>
    <w:rsid w:val="00746702"/>
    <w:rsid w:val="007519E5"/>
    <w:rsid w:val="007525B6"/>
    <w:rsid w:val="0075473E"/>
    <w:rsid w:val="00754FB4"/>
    <w:rsid w:val="00766670"/>
    <w:rsid w:val="00772B56"/>
    <w:rsid w:val="007757F7"/>
    <w:rsid w:val="007813D3"/>
    <w:rsid w:val="00785A7C"/>
    <w:rsid w:val="00787E45"/>
    <w:rsid w:val="00790032"/>
    <w:rsid w:val="007A13AF"/>
    <w:rsid w:val="007A3850"/>
    <w:rsid w:val="007A388B"/>
    <w:rsid w:val="007A654F"/>
    <w:rsid w:val="007A6BD8"/>
    <w:rsid w:val="007A7FDD"/>
    <w:rsid w:val="007B34FA"/>
    <w:rsid w:val="007C49E4"/>
    <w:rsid w:val="007C6E91"/>
    <w:rsid w:val="007C7375"/>
    <w:rsid w:val="007D047C"/>
    <w:rsid w:val="007D0D56"/>
    <w:rsid w:val="007D3FA8"/>
    <w:rsid w:val="007D5CFF"/>
    <w:rsid w:val="007D6C62"/>
    <w:rsid w:val="007D7AD9"/>
    <w:rsid w:val="007E1A9A"/>
    <w:rsid w:val="007F173D"/>
    <w:rsid w:val="007F35CD"/>
    <w:rsid w:val="007F3D37"/>
    <w:rsid w:val="00805F47"/>
    <w:rsid w:val="008147AA"/>
    <w:rsid w:val="00822187"/>
    <w:rsid w:val="00832CFD"/>
    <w:rsid w:val="00833037"/>
    <w:rsid w:val="00841105"/>
    <w:rsid w:val="00845FE3"/>
    <w:rsid w:val="008467A1"/>
    <w:rsid w:val="00850BE8"/>
    <w:rsid w:val="0085439C"/>
    <w:rsid w:val="008576B4"/>
    <w:rsid w:val="00862CDD"/>
    <w:rsid w:val="008650D0"/>
    <w:rsid w:val="008661D0"/>
    <w:rsid w:val="0086642A"/>
    <w:rsid w:val="00870189"/>
    <w:rsid w:val="00872F6C"/>
    <w:rsid w:val="00873D1E"/>
    <w:rsid w:val="00875921"/>
    <w:rsid w:val="00877FA9"/>
    <w:rsid w:val="008841A5"/>
    <w:rsid w:val="008878E0"/>
    <w:rsid w:val="00887932"/>
    <w:rsid w:val="00891AA5"/>
    <w:rsid w:val="008A45D5"/>
    <w:rsid w:val="008A719A"/>
    <w:rsid w:val="008B00E2"/>
    <w:rsid w:val="008B3F60"/>
    <w:rsid w:val="008B5113"/>
    <w:rsid w:val="008B62EB"/>
    <w:rsid w:val="008B7112"/>
    <w:rsid w:val="008C12AE"/>
    <w:rsid w:val="008D0BDA"/>
    <w:rsid w:val="008D721A"/>
    <w:rsid w:val="008D7D6E"/>
    <w:rsid w:val="008E30C6"/>
    <w:rsid w:val="008E3F46"/>
    <w:rsid w:val="008E51E7"/>
    <w:rsid w:val="008E6297"/>
    <w:rsid w:val="008F041A"/>
    <w:rsid w:val="008F7DF3"/>
    <w:rsid w:val="009015B7"/>
    <w:rsid w:val="00901E23"/>
    <w:rsid w:val="009051FD"/>
    <w:rsid w:val="00907AA8"/>
    <w:rsid w:val="0091482E"/>
    <w:rsid w:val="00920ECF"/>
    <w:rsid w:val="00921008"/>
    <w:rsid w:val="009265EF"/>
    <w:rsid w:val="00931A16"/>
    <w:rsid w:val="009343B6"/>
    <w:rsid w:val="009343C9"/>
    <w:rsid w:val="009343F0"/>
    <w:rsid w:val="00935E20"/>
    <w:rsid w:val="009462D4"/>
    <w:rsid w:val="009517FD"/>
    <w:rsid w:val="00955336"/>
    <w:rsid w:val="00957121"/>
    <w:rsid w:val="00963DA4"/>
    <w:rsid w:val="009641E1"/>
    <w:rsid w:val="0096743F"/>
    <w:rsid w:val="00977269"/>
    <w:rsid w:val="00977702"/>
    <w:rsid w:val="00981303"/>
    <w:rsid w:val="0098459A"/>
    <w:rsid w:val="009862B2"/>
    <w:rsid w:val="00987ECA"/>
    <w:rsid w:val="00992288"/>
    <w:rsid w:val="009931BF"/>
    <w:rsid w:val="00993CFD"/>
    <w:rsid w:val="00995859"/>
    <w:rsid w:val="009964D2"/>
    <w:rsid w:val="009A22EA"/>
    <w:rsid w:val="009A32F4"/>
    <w:rsid w:val="009B47FB"/>
    <w:rsid w:val="009B6107"/>
    <w:rsid w:val="009C154B"/>
    <w:rsid w:val="009C1E92"/>
    <w:rsid w:val="009C47CE"/>
    <w:rsid w:val="009C4E89"/>
    <w:rsid w:val="009C75F9"/>
    <w:rsid w:val="009D1A1E"/>
    <w:rsid w:val="009D1D9C"/>
    <w:rsid w:val="009D22D1"/>
    <w:rsid w:val="009D2FDC"/>
    <w:rsid w:val="009D7CD0"/>
    <w:rsid w:val="009F0E0B"/>
    <w:rsid w:val="009F5941"/>
    <w:rsid w:val="009F5AD3"/>
    <w:rsid w:val="00A0373A"/>
    <w:rsid w:val="00A0440E"/>
    <w:rsid w:val="00A1212A"/>
    <w:rsid w:val="00A12BB0"/>
    <w:rsid w:val="00A15819"/>
    <w:rsid w:val="00A20DDC"/>
    <w:rsid w:val="00A21601"/>
    <w:rsid w:val="00A218E6"/>
    <w:rsid w:val="00A2283A"/>
    <w:rsid w:val="00A233C4"/>
    <w:rsid w:val="00A2628F"/>
    <w:rsid w:val="00A40295"/>
    <w:rsid w:val="00A40606"/>
    <w:rsid w:val="00A40C91"/>
    <w:rsid w:val="00A41F6E"/>
    <w:rsid w:val="00A42275"/>
    <w:rsid w:val="00A422F9"/>
    <w:rsid w:val="00A46CF4"/>
    <w:rsid w:val="00A478DE"/>
    <w:rsid w:val="00A527A9"/>
    <w:rsid w:val="00A55BC5"/>
    <w:rsid w:val="00A55DBF"/>
    <w:rsid w:val="00A575DD"/>
    <w:rsid w:val="00A602E9"/>
    <w:rsid w:val="00A62840"/>
    <w:rsid w:val="00A62D4A"/>
    <w:rsid w:val="00A72C55"/>
    <w:rsid w:val="00A73001"/>
    <w:rsid w:val="00A746F8"/>
    <w:rsid w:val="00A76F78"/>
    <w:rsid w:val="00A8122A"/>
    <w:rsid w:val="00A81D93"/>
    <w:rsid w:val="00A82E4C"/>
    <w:rsid w:val="00A83CD0"/>
    <w:rsid w:val="00A83D6C"/>
    <w:rsid w:val="00A85C09"/>
    <w:rsid w:val="00A93CF1"/>
    <w:rsid w:val="00A9676C"/>
    <w:rsid w:val="00A97254"/>
    <w:rsid w:val="00AA013F"/>
    <w:rsid w:val="00AB0485"/>
    <w:rsid w:val="00AC45A1"/>
    <w:rsid w:val="00AC4AD7"/>
    <w:rsid w:val="00AC4CD6"/>
    <w:rsid w:val="00AC59E8"/>
    <w:rsid w:val="00AC709D"/>
    <w:rsid w:val="00AD6AA2"/>
    <w:rsid w:val="00AE3375"/>
    <w:rsid w:val="00AE3C1C"/>
    <w:rsid w:val="00AE5BE1"/>
    <w:rsid w:val="00AE62DB"/>
    <w:rsid w:val="00AF026A"/>
    <w:rsid w:val="00AF04F6"/>
    <w:rsid w:val="00AF3516"/>
    <w:rsid w:val="00AF45AA"/>
    <w:rsid w:val="00AF6535"/>
    <w:rsid w:val="00B0041A"/>
    <w:rsid w:val="00B0117B"/>
    <w:rsid w:val="00B06BE7"/>
    <w:rsid w:val="00B12D7B"/>
    <w:rsid w:val="00B14168"/>
    <w:rsid w:val="00B160EE"/>
    <w:rsid w:val="00B23A58"/>
    <w:rsid w:val="00B23E44"/>
    <w:rsid w:val="00B24DEB"/>
    <w:rsid w:val="00B251FA"/>
    <w:rsid w:val="00B27FBE"/>
    <w:rsid w:val="00B33DAC"/>
    <w:rsid w:val="00B41694"/>
    <w:rsid w:val="00B4263B"/>
    <w:rsid w:val="00B4333B"/>
    <w:rsid w:val="00B43FC8"/>
    <w:rsid w:val="00B568B3"/>
    <w:rsid w:val="00B71A6A"/>
    <w:rsid w:val="00B729D2"/>
    <w:rsid w:val="00B72C1A"/>
    <w:rsid w:val="00B72FF4"/>
    <w:rsid w:val="00B74172"/>
    <w:rsid w:val="00B76212"/>
    <w:rsid w:val="00B76B2D"/>
    <w:rsid w:val="00B805C1"/>
    <w:rsid w:val="00B92872"/>
    <w:rsid w:val="00BA1CD3"/>
    <w:rsid w:val="00BA2308"/>
    <w:rsid w:val="00BA4B3A"/>
    <w:rsid w:val="00BC0AEB"/>
    <w:rsid w:val="00BC3BFC"/>
    <w:rsid w:val="00BC6664"/>
    <w:rsid w:val="00BD2BB3"/>
    <w:rsid w:val="00BD3A2B"/>
    <w:rsid w:val="00BD4169"/>
    <w:rsid w:val="00BD495D"/>
    <w:rsid w:val="00BD535C"/>
    <w:rsid w:val="00BE1E94"/>
    <w:rsid w:val="00BF0D86"/>
    <w:rsid w:val="00BF1411"/>
    <w:rsid w:val="00BF3D06"/>
    <w:rsid w:val="00BF6B45"/>
    <w:rsid w:val="00C03DB2"/>
    <w:rsid w:val="00C06112"/>
    <w:rsid w:val="00C06292"/>
    <w:rsid w:val="00C0721A"/>
    <w:rsid w:val="00C11EDF"/>
    <w:rsid w:val="00C201E6"/>
    <w:rsid w:val="00C24DA4"/>
    <w:rsid w:val="00C3409C"/>
    <w:rsid w:val="00C379C6"/>
    <w:rsid w:val="00C405C3"/>
    <w:rsid w:val="00C418A2"/>
    <w:rsid w:val="00C55411"/>
    <w:rsid w:val="00C5631D"/>
    <w:rsid w:val="00C661CA"/>
    <w:rsid w:val="00C66F34"/>
    <w:rsid w:val="00C82785"/>
    <w:rsid w:val="00C83D97"/>
    <w:rsid w:val="00C94DB5"/>
    <w:rsid w:val="00CA28ED"/>
    <w:rsid w:val="00CA324E"/>
    <w:rsid w:val="00CB231E"/>
    <w:rsid w:val="00CC1620"/>
    <w:rsid w:val="00CC7098"/>
    <w:rsid w:val="00CD542F"/>
    <w:rsid w:val="00CD653F"/>
    <w:rsid w:val="00CD7E09"/>
    <w:rsid w:val="00CE6AC9"/>
    <w:rsid w:val="00CF1DF3"/>
    <w:rsid w:val="00CF551F"/>
    <w:rsid w:val="00D00D44"/>
    <w:rsid w:val="00D01355"/>
    <w:rsid w:val="00D04757"/>
    <w:rsid w:val="00D115F6"/>
    <w:rsid w:val="00D11B8C"/>
    <w:rsid w:val="00D15D1B"/>
    <w:rsid w:val="00D20A77"/>
    <w:rsid w:val="00D309CD"/>
    <w:rsid w:val="00D33BB6"/>
    <w:rsid w:val="00D4263C"/>
    <w:rsid w:val="00D468E8"/>
    <w:rsid w:val="00D513F1"/>
    <w:rsid w:val="00D523D0"/>
    <w:rsid w:val="00D5406B"/>
    <w:rsid w:val="00D562FB"/>
    <w:rsid w:val="00D563B5"/>
    <w:rsid w:val="00D667F4"/>
    <w:rsid w:val="00D66CAB"/>
    <w:rsid w:val="00D716CD"/>
    <w:rsid w:val="00D7420D"/>
    <w:rsid w:val="00D8190D"/>
    <w:rsid w:val="00D918AD"/>
    <w:rsid w:val="00D92CA0"/>
    <w:rsid w:val="00DA4BE4"/>
    <w:rsid w:val="00DA4E78"/>
    <w:rsid w:val="00DB2D39"/>
    <w:rsid w:val="00DB59B8"/>
    <w:rsid w:val="00DB7126"/>
    <w:rsid w:val="00DC6A99"/>
    <w:rsid w:val="00DD064E"/>
    <w:rsid w:val="00DD3207"/>
    <w:rsid w:val="00DD4CA4"/>
    <w:rsid w:val="00DE2B75"/>
    <w:rsid w:val="00DF64FD"/>
    <w:rsid w:val="00DF6E6F"/>
    <w:rsid w:val="00E0197A"/>
    <w:rsid w:val="00E06799"/>
    <w:rsid w:val="00E1041C"/>
    <w:rsid w:val="00E10EE0"/>
    <w:rsid w:val="00E118FA"/>
    <w:rsid w:val="00E17590"/>
    <w:rsid w:val="00E21A64"/>
    <w:rsid w:val="00E23C1C"/>
    <w:rsid w:val="00E24D45"/>
    <w:rsid w:val="00E2778A"/>
    <w:rsid w:val="00E31FEA"/>
    <w:rsid w:val="00E34A24"/>
    <w:rsid w:val="00E474AB"/>
    <w:rsid w:val="00E47982"/>
    <w:rsid w:val="00E51E44"/>
    <w:rsid w:val="00E523AD"/>
    <w:rsid w:val="00E52A72"/>
    <w:rsid w:val="00E57664"/>
    <w:rsid w:val="00E63417"/>
    <w:rsid w:val="00E65283"/>
    <w:rsid w:val="00E66933"/>
    <w:rsid w:val="00E66AF6"/>
    <w:rsid w:val="00E74B42"/>
    <w:rsid w:val="00E74DC0"/>
    <w:rsid w:val="00E83A2B"/>
    <w:rsid w:val="00E871EB"/>
    <w:rsid w:val="00E87D27"/>
    <w:rsid w:val="00E90739"/>
    <w:rsid w:val="00E95841"/>
    <w:rsid w:val="00E974E5"/>
    <w:rsid w:val="00E97553"/>
    <w:rsid w:val="00E97969"/>
    <w:rsid w:val="00EA3202"/>
    <w:rsid w:val="00EA380E"/>
    <w:rsid w:val="00EB068F"/>
    <w:rsid w:val="00EB4448"/>
    <w:rsid w:val="00EB795B"/>
    <w:rsid w:val="00EC04CF"/>
    <w:rsid w:val="00EC1FD2"/>
    <w:rsid w:val="00EC5836"/>
    <w:rsid w:val="00ED23DE"/>
    <w:rsid w:val="00ED268A"/>
    <w:rsid w:val="00ED31CA"/>
    <w:rsid w:val="00ED6EFF"/>
    <w:rsid w:val="00EE01EA"/>
    <w:rsid w:val="00EE1088"/>
    <w:rsid w:val="00EE599D"/>
    <w:rsid w:val="00EF3271"/>
    <w:rsid w:val="00EF706B"/>
    <w:rsid w:val="00F01A53"/>
    <w:rsid w:val="00F07776"/>
    <w:rsid w:val="00F10277"/>
    <w:rsid w:val="00F16754"/>
    <w:rsid w:val="00F17094"/>
    <w:rsid w:val="00F21E1E"/>
    <w:rsid w:val="00F22265"/>
    <w:rsid w:val="00F253EC"/>
    <w:rsid w:val="00F31EEB"/>
    <w:rsid w:val="00F40A6A"/>
    <w:rsid w:val="00F4374C"/>
    <w:rsid w:val="00F45456"/>
    <w:rsid w:val="00F51F0A"/>
    <w:rsid w:val="00F52368"/>
    <w:rsid w:val="00F57F92"/>
    <w:rsid w:val="00F60F23"/>
    <w:rsid w:val="00F63C2B"/>
    <w:rsid w:val="00F641D5"/>
    <w:rsid w:val="00F67233"/>
    <w:rsid w:val="00F67827"/>
    <w:rsid w:val="00F75119"/>
    <w:rsid w:val="00F765ED"/>
    <w:rsid w:val="00F7694E"/>
    <w:rsid w:val="00F77690"/>
    <w:rsid w:val="00F9032C"/>
    <w:rsid w:val="00F94BBD"/>
    <w:rsid w:val="00F97370"/>
    <w:rsid w:val="00FA24E6"/>
    <w:rsid w:val="00FA3875"/>
    <w:rsid w:val="00FA4AB9"/>
    <w:rsid w:val="00FB5CBF"/>
    <w:rsid w:val="00FB66FE"/>
    <w:rsid w:val="00FB79A9"/>
    <w:rsid w:val="00FC4FAB"/>
    <w:rsid w:val="00FC65A3"/>
    <w:rsid w:val="00FD20E2"/>
    <w:rsid w:val="00FD2A7D"/>
    <w:rsid w:val="00FE1017"/>
    <w:rsid w:val="00FE5E1A"/>
    <w:rsid w:val="00FF07FC"/>
    <w:rsid w:val="00FF48A3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  <w14:docId w14:val="587C2AF5"/>
  <w15:chartTrackingRefBased/>
  <w15:docId w15:val="{28C0561F-83F7-4F1D-824A-3F7E9B05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character" w:styleId="Verwijzingopmerking">
    <w:name w:val="annotation reference"/>
    <w:uiPriority w:val="99"/>
    <w:semiHidden/>
    <w:unhideWhenUsed/>
    <w:rsid w:val="00E1759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7590"/>
    <w:rPr>
      <w:sz w:val="20"/>
      <w:szCs w:val="18"/>
    </w:rPr>
  </w:style>
  <w:style w:type="character" w:customStyle="1" w:styleId="TekstopmerkingChar">
    <w:name w:val="Tekst opmerking Char"/>
    <w:link w:val="Tekstopmerking"/>
    <w:uiPriority w:val="99"/>
    <w:semiHidden/>
    <w:rsid w:val="00E17590"/>
    <w:rPr>
      <w:rFonts w:eastAsia="SimSun" w:cs="Mangal"/>
      <w:kern w:val="1"/>
      <w:szCs w:val="18"/>
      <w:lang w:val="nl-NL" w:eastAsia="hi-IN" w:bidi="hi-I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7590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17590"/>
    <w:rPr>
      <w:rFonts w:eastAsia="SimSun" w:cs="Mangal"/>
      <w:b/>
      <w:bCs/>
      <w:kern w:val="1"/>
      <w:szCs w:val="18"/>
      <w:lang w:val="nl-NL" w:eastAsia="hi-I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7590"/>
    <w:rPr>
      <w:rFonts w:ascii="Tahoma" w:hAnsi="Tahoma"/>
      <w:sz w:val="16"/>
      <w:szCs w:val="14"/>
    </w:rPr>
  </w:style>
  <w:style w:type="character" w:customStyle="1" w:styleId="BallontekstChar">
    <w:name w:val="Ballontekst Char"/>
    <w:link w:val="Ballontekst"/>
    <w:uiPriority w:val="99"/>
    <w:semiHidden/>
    <w:rsid w:val="00E17590"/>
    <w:rPr>
      <w:rFonts w:ascii="Tahoma" w:eastAsia="SimSun" w:hAnsi="Tahoma" w:cs="Mangal"/>
      <w:kern w:val="1"/>
      <w:sz w:val="16"/>
      <w:szCs w:val="14"/>
      <w:lang w:val="nl-NL" w:eastAsia="hi-IN" w:bidi="hi-IN"/>
    </w:rPr>
  </w:style>
  <w:style w:type="table" w:styleId="Tabelraster">
    <w:name w:val="Table Grid"/>
    <w:basedOn w:val="Standaardtabel"/>
    <w:uiPriority w:val="59"/>
    <w:rsid w:val="0001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10518"/>
    <w:pPr>
      <w:ind w:left="720"/>
    </w:pPr>
    <w:rPr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8467A1"/>
    <w:pPr>
      <w:tabs>
        <w:tab w:val="center" w:pos="4536"/>
        <w:tab w:val="right" w:pos="9072"/>
      </w:tabs>
    </w:pPr>
    <w:rPr>
      <w:szCs w:val="21"/>
    </w:rPr>
  </w:style>
  <w:style w:type="character" w:customStyle="1" w:styleId="KoptekstChar">
    <w:name w:val="Koptekst Char"/>
    <w:link w:val="Koptekst"/>
    <w:uiPriority w:val="99"/>
    <w:rsid w:val="008467A1"/>
    <w:rPr>
      <w:rFonts w:eastAsia="SimSun" w:cs="Mangal"/>
      <w:kern w:val="1"/>
      <w:sz w:val="24"/>
      <w:szCs w:val="21"/>
      <w:lang w:eastAsia="hi-IN" w:bidi="hi-IN"/>
    </w:rPr>
  </w:style>
  <w:style w:type="paragraph" w:styleId="Voettekst">
    <w:name w:val="footer"/>
    <w:basedOn w:val="Standaard"/>
    <w:link w:val="VoettekstChar"/>
    <w:uiPriority w:val="99"/>
    <w:unhideWhenUsed/>
    <w:rsid w:val="008467A1"/>
    <w:pPr>
      <w:tabs>
        <w:tab w:val="center" w:pos="4536"/>
        <w:tab w:val="right" w:pos="9072"/>
      </w:tabs>
    </w:pPr>
    <w:rPr>
      <w:szCs w:val="21"/>
    </w:rPr>
  </w:style>
  <w:style w:type="character" w:customStyle="1" w:styleId="VoettekstChar">
    <w:name w:val="Voettekst Char"/>
    <w:link w:val="Voettekst"/>
    <w:uiPriority w:val="99"/>
    <w:rsid w:val="008467A1"/>
    <w:rPr>
      <w:rFonts w:eastAsia="SimSun" w:cs="Mangal"/>
      <w:kern w:val="1"/>
      <w:sz w:val="24"/>
      <w:szCs w:val="21"/>
      <w:lang w:eastAsia="hi-IN" w:bidi="hi-I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07241"/>
    <w:rPr>
      <w:sz w:val="20"/>
      <w:szCs w:val="18"/>
    </w:rPr>
  </w:style>
  <w:style w:type="character" w:customStyle="1" w:styleId="VoetnoottekstChar">
    <w:name w:val="Voetnoottekst Char"/>
    <w:link w:val="Voetnoottekst"/>
    <w:uiPriority w:val="99"/>
    <w:semiHidden/>
    <w:rsid w:val="00507241"/>
    <w:rPr>
      <w:rFonts w:eastAsia="SimSun" w:cs="Mangal"/>
      <w:kern w:val="1"/>
      <w:szCs w:val="18"/>
      <w:lang w:eastAsia="hi-IN" w:bidi="hi-IN"/>
    </w:rPr>
  </w:style>
  <w:style w:type="character" w:styleId="Voetnootmarkering">
    <w:name w:val="footnote reference"/>
    <w:uiPriority w:val="99"/>
    <w:semiHidden/>
    <w:unhideWhenUsed/>
    <w:rsid w:val="00507241"/>
    <w:rPr>
      <w:vertAlign w:val="superscript"/>
    </w:rPr>
  </w:style>
  <w:style w:type="character" w:styleId="GevolgdeHyperlink">
    <w:name w:val="FollowedHyperlink"/>
    <w:uiPriority w:val="99"/>
    <w:semiHidden/>
    <w:unhideWhenUsed/>
    <w:rsid w:val="002528A8"/>
    <w:rPr>
      <w:color w:val="800080"/>
      <w:u w:val="single"/>
    </w:rPr>
  </w:style>
  <w:style w:type="paragraph" w:customStyle="1" w:styleId="Default">
    <w:name w:val="Default"/>
    <w:rsid w:val="00D047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0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0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94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7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0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72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03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09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98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811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95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463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065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357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1341E18E83F4FB1330FE68ED72210" ma:contentTypeVersion="0" ma:contentTypeDescription="Een nieuw document maken." ma:contentTypeScope="" ma:versionID="3cf2ba213b8c9ff72f1d9bbaf342e0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5D38-D01B-4811-918E-244ADAA65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6D3885-4277-4D4C-B576-A694CC38D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C9CC5-A3DD-4126-A1D3-14E7BD48705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6125DA-7228-4A34-A9E8-13C4DD71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f</dc:creator>
  <cp:keywords/>
  <cp:lastModifiedBy>Brian Dommisse</cp:lastModifiedBy>
  <cp:revision>8</cp:revision>
  <cp:lastPrinted>1899-12-31T23:00:00Z</cp:lastPrinted>
  <dcterms:created xsi:type="dcterms:W3CDTF">2016-12-12T10:34:00Z</dcterms:created>
  <dcterms:modified xsi:type="dcterms:W3CDTF">2017-05-12T13:54:00Z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0x0101009301341E18E83F4FB1330FE68ED72210</vt:lpwstr>
  </property>
</Properties>
</file>